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65"/>
        <w:gridCol w:w="1783"/>
        <w:gridCol w:w="2227"/>
        <w:gridCol w:w="3097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38C9648A" w:rsidR="00116FBB" w:rsidRPr="005E466D" w:rsidRDefault="00511890" w:rsidP="00511890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189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Scuola Superiore </w:t>
            </w:r>
            <w:r w:rsidR="008937F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</w:t>
            </w:r>
            <w:r w:rsidRPr="0051189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ant'Anna</w:t>
            </w:r>
          </w:p>
        </w:tc>
      </w:tr>
      <w:tr w:rsidR="00876FE6" w:rsidRPr="00511890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3359C276" w:rsidR="007967A9" w:rsidRPr="005E466D" w:rsidRDefault="0051189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PISA 03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369B5D64" w:rsidR="007967A9" w:rsidRPr="005E466D" w:rsidRDefault="00511890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Inserire Istituto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 xml:space="preserve"> Afferenza</w:t>
            </w:r>
          </w:p>
        </w:tc>
      </w:tr>
      <w:tr w:rsidR="00876FE6" w:rsidRPr="00511890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1BFAE5DD" w:rsidR="007967A9" w:rsidRPr="005E466D" w:rsidRDefault="00511890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Italy</w:t>
            </w:r>
          </w:p>
        </w:tc>
      </w:tr>
      <w:tr w:rsidR="00876FE6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1F0FFAF9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</w:t>
            </w:r>
            <w:r w:rsidR="00876FE6">
              <w:rPr>
                <w:rFonts w:ascii="Verdana" w:hAnsi="Verdana" w:cs="Arial"/>
                <w:sz w:val="20"/>
                <w:lang w:val="en-GB"/>
              </w:rPr>
              <w:br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0A53444C" w:rsidR="007967A9" w:rsidRPr="005E466D" w:rsidRDefault="0051189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Claudia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Ambrogi</w:t>
            </w:r>
            <w:r w:rsidR="00876FE6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International </w:t>
            </w:r>
            <w:r w:rsidR="00876FE6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Relations</w:t>
            </w:r>
            <w:r w:rsidR="00876FE6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Office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Pr="00511890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1890">
              <w:rPr>
                <w:rFonts w:ascii="Verdana" w:hAnsi="Verdana" w:cs="Arial"/>
                <w:sz w:val="20"/>
                <w:lang w:val="en-GB"/>
              </w:rPr>
              <w:t>Contact person</w:t>
            </w:r>
          </w:p>
          <w:p w14:paraId="56E939FA" w14:textId="77777777" w:rsidR="007967A9" w:rsidRPr="00511890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1890">
              <w:rPr>
                <w:rFonts w:ascii="Verdana" w:hAnsi="Verdana" w:cs="Arial"/>
                <w:sz w:val="20"/>
                <w:lang w:val="en-GB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239A5594" w:rsidR="007967A9" w:rsidRPr="005E466D" w:rsidRDefault="005157F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876FE6" w:rsidRPr="0096058B">
                <w:rPr>
                  <w:rStyle w:val="Collegamentoipertestuale"/>
                  <w:rFonts w:ascii="Verdana" w:hAnsi="Verdana" w:cs="Arial"/>
                  <w:b/>
                  <w:sz w:val="20"/>
                  <w:lang w:val="en-GB"/>
                </w:rPr>
                <w:t>erasm</w:t>
              </w:r>
              <w:r w:rsidR="00876FE6" w:rsidRPr="0096058B">
                <w:rPr>
                  <w:rStyle w:val="Collegamentoipertestuale"/>
                  <w:rFonts w:ascii="Verdana" w:hAnsi="Verdana" w:cs="Arial"/>
                  <w:b/>
                  <w:sz w:val="20"/>
                  <w:lang w:val="fr-BE"/>
                </w:rPr>
                <w:t>us@santannapisa.it</w:t>
              </w:r>
            </w:hyperlink>
            <w:r w:rsidR="00876FE6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br/>
              <w:t>+39050883712</w:t>
            </w:r>
          </w:p>
        </w:tc>
      </w:tr>
      <w:tr w:rsidR="00876FE6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157F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157F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6C62F" w14:textId="77777777" w:rsidR="005157FD" w:rsidRDefault="005157FD">
      <w:r>
        <w:separator/>
      </w:r>
    </w:p>
  </w:endnote>
  <w:endnote w:type="continuationSeparator" w:id="0">
    <w:p w14:paraId="4E6B0DB7" w14:textId="77777777" w:rsidR="005157FD" w:rsidRDefault="005157FD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A254705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7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7F0C3" w14:textId="77777777" w:rsidR="005157FD" w:rsidRDefault="005157FD">
      <w:r>
        <w:separator/>
      </w:r>
    </w:p>
  </w:footnote>
  <w:footnote w:type="continuationSeparator" w:id="0">
    <w:p w14:paraId="7D7817F4" w14:textId="77777777" w:rsidR="005157FD" w:rsidRDefault="0051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1890"/>
    <w:rsid w:val="005157FD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D98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76FE6"/>
    <w:rsid w:val="008805B1"/>
    <w:rsid w:val="00881082"/>
    <w:rsid w:val="008818F5"/>
    <w:rsid w:val="00887FA6"/>
    <w:rsid w:val="008911C0"/>
    <w:rsid w:val="00892062"/>
    <w:rsid w:val="0089360E"/>
    <w:rsid w:val="008937F5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074B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BB818FF2-45DC-4956-93C3-1A419FD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santannapis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7962986-AB05-4024-A518-108D01C1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</TotalTime>
  <Pages>1</Pages>
  <Words>469</Words>
  <Characters>2674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3137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Claudia Ambrogi</cp:lastModifiedBy>
  <cp:revision>6</cp:revision>
  <cp:lastPrinted>2013-11-06T08:46:00Z</cp:lastPrinted>
  <dcterms:created xsi:type="dcterms:W3CDTF">2019-12-19T13:27:00Z</dcterms:created>
  <dcterms:modified xsi:type="dcterms:W3CDTF">2019-12-19T13:58:00Z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